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65" w:rsidRPr="00957865" w:rsidRDefault="00957865" w:rsidP="0095786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</w:p>
    <w:p w:rsidR="00957865" w:rsidRPr="00957865" w:rsidRDefault="00957865" w:rsidP="00957865">
      <w:pPr>
        <w:widowControl w:val="0"/>
        <w:tabs>
          <w:tab w:val="left" w:pos="1335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18"/>
          <w:szCs w:val="18"/>
          <w:lang w:eastAsia="hi-IN" w:bidi="hi-IN"/>
        </w:rPr>
      </w:pPr>
      <w:proofErr w:type="gramStart"/>
      <w:r w:rsidRPr="00957865">
        <w:rPr>
          <w:rFonts w:ascii="Times New Roman" w:eastAsia="SimSun" w:hAnsi="Times New Roman" w:cs="Mangal"/>
          <w:b/>
          <w:kern w:val="1"/>
          <w:sz w:val="18"/>
          <w:szCs w:val="18"/>
          <w:lang w:eastAsia="hi-IN" w:bidi="hi-IN"/>
        </w:rPr>
        <w:t>С</w:t>
      </w:r>
      <w:proofErr w:type="gramEnd"/>
      <w:r w:rsidRPr="00957865">
        <w:rPr>
          <w:rFonts w:ascii="Times New Roman" w:eastAsia="SimSun" w:hAnsi="Times New Roman" w:cs="Mangal"/>
          <w:b/>
          <w:kern w:val="1"/>
          <w:sz w:val="18"/>
          <w:szCs w:val="18"/>
          <w:lang w:eastAsia="hi-IN" w:bidi="hi-IN"/>
        </w:rPr>
        <w:t xml:space="preserve"> В Е Д Е Н И Я</w:t>
      </w:r>
    </w:p>
    <w:p w:rsidR="00957865" w:rsidRPr="00957865" w:rsidRDefault="00957865" w:rsidP="00957865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18"/>
          <w:szCs w:val="18"/>
          <w:lang w:eastAsia="hi-IN" w:bidi="hi-IN"/>
        </w:rPr>
      </w:pPr>
    </w:p>
    <w:p w:rsidR="00957865" w:rsidRPr="00957865" w:rsidRDefault="00957865" w:rsidP="00957865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kern w:val="1"/>
          <w:sz w:val="18"/>
          <w:szCs w:val="18"/>
          <w:lang w:eastAsia="hi-IN" w:bidi="hi-IN"/>
        </w:rPr>
      </w:pPr>
      <w:r w:rsidRPr="00957865">
        <w:rPr>
          <w:rFonts w:ascii="Times New Roman" w:eastAsia="SimSun" w:hAnsi="Times New Roman" w:cs="Mangal"/>
          <w:b/>
          <w:kern w:val="1"/>
          <w:sz w:val="18"/>
          <w:szCs w:val="18"/>
          <w:lang w:eastAsia="hi-IN" w:bidi="hi-IN"/>
        </w:rPr>
        <w:t>о доходах, имуществе и обязательствах имущественного характера</w:t>
      </w:r>
    </w:p>
    <w:p w:rsidR="00957865" w:rsidRPr="00957865" w:rsidRDefault="00957865" w:rsidP="00957865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kern w:val="1"/>
          <w:sz w:val="18"/>
          <w:szCs w:val="18"/>
          <w:lang w:eastAsia="hi-IN" w:bidi="hi-IN"/>
        </w:rPr>
      </w:pPr>
      <w:r w:rsidRPr="00957865">
        <w:rPr>
          <w:rFonts w:ascii="Times New Roman" w:eastAsia="SimSun" w:hAnsi="Times New Roman" w:cs="Mangal"/>
          <w:b/>
          <w:kern w:val="1"/>
          <w:sz w:val="18"/>
          <w:szCs w:val="18"/>
          <w:lang w:eastAsia="hi-IN" w:bidi="hi-IN"/>
        </w:rPr>
        <w:t xml:space="preserve">муниципальных служащих и членов его семьи за период с 1 января по 31 декабря 2017г., представляемых  для опубликования  </w:t>
      </w:r>
    </w:p>
    <w:p w:rsidR="00957865" w:rsidRPr="00957865" w:rsidRDefault="00957865" w:rsidP="00957865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kern w:val="1"/>
          <w:sz w:val="18"/>
          <w:szCs w:val="18"/>
          <w:lang w:eastAsia="hi-IN" w:bidi="hi-IN"/>
        </w:rPr>
      </w:pPr>
      <w:r w:rsidRPr="00957865">
        <w:rPr>
          <w:rFonts w:ascii="Times New Roman" w:eastAsia="SimSun" w:hAnsi="Times New Roman" w:cs="Mangal"/>
          <w:b/>
          <w:kern w:val="1"/>
          <w:sz w:val="18"/>
          <w:szCs w:val="18"/>
          <w:lang w:eastAsia="hi-IN" w:bidi="hi-IN"/>
        </w:rPr>
        <w:t>на официальном сайте МО «Город Адыгейск» и в средствах массовой информации</w:t>
      </w:r>
    </w:p>
    <w:p w:rsidR="00957865" w:rsidRPr="00957865" w:rsidRDefault="00957865" w:rsidP="0095786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1549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0"/>
        <w:gridCol w:w="2700"/>
        <w:gridCol w:w="1568"/>
        <w:gridCol w:w="900"/>
        <w:gridCol w:w="720"/>
        <w:gridCol w:w="1440"/>
        <w:gridCol w:w="720"/>
        <w:gridCol w:w="1080"/>
        <w:gridCol w:w="1270"/>
        <w:gridCol w:w="1107"/>
        <w:gridCol w:w="1469"/>
        <w:gridCol w:w="890"/>
        <w:gridCol w:w="1104"/>
      </w:tblGrid>
      <w:tr w:rsidR="00957865" w:rsidRPr="00957865" w:rsidTr="00CC52AE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№</w:t>
            </w:r>
          </w:p>
          <w:p w:rsidR="00957865" w:rsidRPr="00957865" w:rsidRDefault="00957865" w:rsidP="009578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proofErr w:type="gram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Ф.И.О., должность муниципального служащего</w:t>
            </w:r>
          </w:p>
        </w:tc>
        <w:tc>
          <w:tcPr>
            <w:tcW w:w="12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Сведения о доходах, имуществе и обязательствах имущественного характера</w:t>
            </w:r>
          </w:p>
        </w:tc>
      </w:tr>
      <w:tr w:rsidR="00957865" w:rsidRPr="00957865" w:rsidTr="00CC52AE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Объекты недвижимого имущества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Транспортные средства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Совокупный годовой доход (в рублях)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Сведения о денежных средствах, находящихся на счетах в банках и иных кредитных организация</w:t>
            </w:r>
          </w:p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Сведения о ценных бумагах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Обязательства имущественного характера</w:t>
            </w:r>
          </w:p>
        </w:tc>
      </w:tr>
      <w:tr w:rsidR="00957865" w:rsidRPr="00957865" w:rsidTr="00CC52AE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В пользовании</w:t>
            </w: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957865" w:rsidRPr="00957865" w:rsidTr="00CC52AE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Вид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Площадь (</w:t>
            </w: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кв.м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Вид</w:t>
            </w:r>
          </w:p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Площадь</w:t>
            </w:r>
          </w:p>
          <w:p w:rsidR="00957865" w:rsidRPr="00957865" w:rsidRDefault="00957865" w:rsidP="009578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(</w:t>
            </w: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кв</w:t>
            </w:r>
            <w:proofErr w:type="gram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.м</w:t>
            </w:r>
            <w:proofErr w:type="spellEnd"/>
            <w:proofErr w:type="gram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Страна расположения</w:t>
            </w: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957865" w:rsidRPr="00957865" w:rsidTr="00CC52AE">
        <w:trPr>
          <w:trHeight w:val="3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13</w:t>
            </w:r>
          </w:p>
        </w:tc>
      </w:tr>
      <w:tr w:rsidR="00957865" w:rsidRPr="00957865" w:rsidTr="00CC52AE">
        <w:trPr>
          <w:trHeight w:val="355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D6F74" w:rsidP="009578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Тлехас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Махмуд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Азметович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957865"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глава МО «Город Адыгейск»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Default="009D6F74" w:rsidP="00957865">
            <w:pPr>
              <w:suppressAutoHyphens/>
              <w:autoSpaceDE w:val="0"/>
              <w:snapToGrid w:val="0"/>
              <w:spacing w:after="0" w:line="240" w:lineRule="auto"/>
              <w:ind w:left="20" w:right="-108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1)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зем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 участо</w:t>
            </w:r>
            <w:proofErr w:type="gram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к-</w:t>
            </w:r>
            <w:proofErr w:type="gramEnd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индив</w:t>
            </w:r>
            <w:proofErr w:type="spellEnd"/>
          </w:p>
          <w:p w:rsidR="009D6F74" w:rsidRDefault="009D6F74" w:rsidP="00957865">
            <w:pPr>
              <w:suppressAutoHyphens/>
              <w:autoSpaceDE w:val="0"/>
              <w:snapToGrid w:val="0"/>
              <w:spacing w:after="0" w:line="240" w:lineRule="auto"/>
              <w:ind w:left="20" w:right="-108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2)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зем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 участо</w:t>
            </w:r>
            <w:proofErr w:type="gram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к-</w:t>
            </w:r>
            <w:proofErr w:type="gramEnd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индив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9D6F74" w:rsidRDefault="009D6F74" w:rsidP="00957865">
            <w:pPr>
              <w:suppressAutoHyphens/>
              <w:autoSpaceDE w:val="0"/>
              <w:snapToGrid w:val="0"/>
              <w:spacing w:after="0" w:line="240" w:lineRule="auto"/>
              <w:ind w:left="20" w:right="-108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3)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индив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. жилой дом с надворными постройками и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сооруж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  <w:p w:rsidR="009D6F74" w:rsidRDefault="009D6F74" w:rsidP="00957865">
            <w:pPr>
              <w:suppressAutoHyphens/>
              <w:autoSpaceDE w:val="0"/>
              <w:snapToGrid w:val="0"/>
              <w:spacing w:after="0" w:line="240" w:lineRule="auto"/>
              <w:ind w:left="20" w:right="-108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4) жилой дом –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индив</w:t>
            </w:r>
            <w:proofErr w:type="spellEnd"/>
          </w:p>
          <w:p w:rsidR="009D6F74" w:rsidRPr="00957865" w:rsidRDefault="009D6F74" w:rsidP="00957865">
            <w:pPr>
              <w:suppressAutoHyphens/>
              <w:autoSpaceDE w:val="0"/>
              <w:snapToGrid w:val="0"/>
              <w:spacing w:after="0" w:line="240" w:lineRule="auto"/>
              <w:ind w:left="20" w:right="-108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5) жилой дом –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индив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Default="009D6F74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700</w:t>
            </w:r>
          </w:p>
          <w:p w:rsidR="009D6F74" w:rsidRDefault="009D6F74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D6F74" w:rsidRDefault="009D6F74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619</w:t>
            </w:r>
          </w:p>
          <w:p w:rsidR="009D6F74" w:rsidRDefault="009D6F74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D6F74" w:rsidRDefault="009D6F74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89,7</w:t>
            </w:r>
          </w:p>
          <w:p w:rsidR="009D6F74" w:rsidRDefault="009D6F74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D6F74" w:rsidRDefault="009D6F74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D6F74" w:rsidRDefault="009D6F74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D6F74" w:rsidRDefault="009D6F74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123,8</w:t>
            </w:r>
          </w:p>
          <w:p w:rsidR="009D6F74" w:rsidRDefault="009D6F74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D6F74" w:rsidRPr="00957865" w:rsidRDefault="009D6F74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167,8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Default="009D6F74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РФ</w:t>
            </w:r>
          </w:p>
          <w:p w:rsidR="009D6F74" w:rsidRDefault="009D6F74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D6F74" w:rsidRDefault="009D6F74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РФ</w:t>
            </w:r>
          </w:p>
          <w:p w:rsidR="009D6F74" w:rsidRDefault="009D6F74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D6F74" w:rsidRDefault="009D6F74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РФ</w:t>
            </w:r>
          </w:p>
          <w:p w:rsidR="009D6F74" w:rsidRDefault="009D6F74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D6F74" w:rsidRDefault="009D6F74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D6F74" w:rsidRDefault="009D6F74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D6F74" w:rsidRDefault="009D6F74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РФ</w:t>
            </w:r>
          </w:p>
          <w:p w:rsidR="009D6F74" w:rsidRDefault="009D6F74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D6F74" w:rsidRPr="00957865" w:rsidRDefault="009D6F74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CC55BC" w:rsidP="00CC52A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транспортное средство –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тайота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камри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, 2016г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Default="009D6F74" w:rsidP="009D6F74">
            <w:pPr>
              <w:suppressAutoHyphens/>
              <w:autoSpaceDE w:val="0"/>
              <w:snapToGrid w:val="0"/>
              <w:spacing w:after="0" w:line="240" w:lineRule="auto"/>
              <w:ind w:right="-130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1) Тойота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Камри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, 2016 год</w:t>
            </w:r>
          </w:p>
          <w:p w:rsidR="009D6F74" w:rsidRDefault="009D6F74" w:rsidP="009D6F74">
            <w:pPr>
              <w:suppressAutoHyphens/>
              <w:autoSpaceDE w:val="0"/>
              <w:snapToGrid w:val="0"/>
              <w:spacing w:after="0" w:line="240" w:lineRule="auto"/>
              <w:ind w:right="-130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2)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мотовездеход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 w:eastAsia="ar-SA"/>
              </w:rPr>
              <w:t>Arctik</w:t>
            </w:r>
            <w:proofErr w:type="spellEnd"/>
            <w:r w:rsidRPr="009D6F74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 w:eastAsia="ar-SA"/>
              </w:rPr>
              <w:t>Wildcat</w:t>
            </w:r>
            <w:r w:rsidR="00CC52AE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,</w:t>
            </w:r>
            <w:r w:rsidRPr="009D6F74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2012</w:t>
            </w:r>
            <w:r w:rsidR="00CC52AE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год</w:t>
            </w:r>
          </w:p>
          <w:p w:rsidR="00CC52AE" w:rsidRPr="00CC52AE" w:rsidRDefault="00CC52AE" w:rsidP="009D6F74">
            <w:pPr>
              <w:suppressAutoHyphens/>
              <w:autoSpaceDE w:val="0"/>
              <w:snapToGrid w:val="0"/>
              <w:spacing w:after="0" w:line="240" w:lineRule="auto"/>
              <w:ind w:right="-130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3) прицеп </w:t>
            </w: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 w:eastAsia="ar-SA"/>
              </w:rPr>
              <w:t>AL 31NB</w:t>
            </w: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,2012год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D6F74" w:rsidRDefault="009D6F74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629128,12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Default="00CC52AE" w:rsidP="00CC52A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1) 87029,23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руб</w:t>
            </w:r>
            <w:proofErr w:type="spellEnd"/>
          </w:p>
          <w:p w:rsidR="00CC52AE" w:rsidRDefault="00CC52AE" w:rsidP="00CC52A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2) 8663,60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руб</w:t>
            </w:r>
            <w:proofErr w:type="spellEnd"/>
          </w:p>
          <w:p w:rsidR="00CC52AE" w:rsidRDefault="00CC52AE" w:rsidP="00CC52A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3) 24475,79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руб</w:t>
            </w:r>
            <w:proofErr w:type="spellEnd"/>
          </w:p>
          <w:p w:rsidR="00CC52AE" w:rsidRPr="009D6F74" w:rsidRDefault="00CC52AE" w:rsidP="00CC52A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4) 58-79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руб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957865" w:rsidRPr="00957865" w:rsidTr="00CC52AE">
        <w:trPr>
          <w:trHeight w:val="355"/>
        </w:trPr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Default="00CC52AE" w:rsidP="00957865">
            <w:pPr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1)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зем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 участок-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индив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CC52AE" w:rsidRDefault="00CC52AE" w:rsidP="00957865">
            <w:pPr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2)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зем</w:t>
            </w:r>
            <w:proofErr w:type="gram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.у</w:t>
            </w:r>
            <w:proofErr w:type="gramEnd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часток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индив</w:t>
            </w:r>
            <w:proofErr w:type="spellEnd"/>
          </w:p>
          <w:p w:rsidR="00CC52AE" w:rsidRDefault="00CC52AE" w:rsidP="00957865">
            <w:pPr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3)квартира –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индив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CC52AE" w:rsidRPr="00957865" w:rsidRDefault="00CC52AE" w:rsidP="00957865">
            <w:pPr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4) гара</w:t>
            </w:r>
            <w:proofErr w:type="gram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ж-</w:t>
            </w:r>
            <w:proofErr w:type="gramEnd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индив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Default="00CC52AE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1000</w:t>
            </w:r>
          </w:p>
          <w:p w:rsidR="00CC52AE" w:rsidRDefault="00CC52AE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C52AE" w:rsidRDefault="00CC52AE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32</w:t>
            </w:r>
          </w:p>
          <w:p w:rsidR="00CC52AE" w:rsidRDefault="00CC52AE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C52AE" w:rsidRDefault="00CC52AE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76,1</w:t>
            </w:r>
          </w:p>
          <w:p w:rsidR="00CC52AE" w:rsidRDefault="00CC52AE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C52AE" w:rsidRPr="00957865" w:rsidRDefault="00CC52AE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24,2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Default="00CC52AE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РФ</w:t>
            </w:r>
          </w:p>
          <w:p w:rsidR="00CC52AE" w:rsidRDefault="00CC52AE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C52AE" w:rsidRDefault="00CC52AE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РФ</w:t>
            </w:r>
          </w:p>
          <w:p w:rsidR="00CC52AE" w:rsidRDefault="00CC52AE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C52AE" w:rsidRDefault="00CC52AE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РФ</w:t>
            </w:r>
          </w:p>
          <w:p w:rsidR="00CC52AE" w:rsidRDefault="00CC52AE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C52AE" w:rsidRPr="00957865" w:rsidRDefault="00CC52AE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D6F74" w:rsidRDefault="00CC52AE" w:rsidP="00CC52A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289326,88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CC52AE" w:rsidP="00CC52A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17325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руб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5" w:rsidRPr="00957865" w:rsidRDefault="00957865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180A2F" w:rsidRPr="00957865" w:rsidTr="00CC52AE">
        <w:trPr>
          <w:trHeight w:val="355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2.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CC52A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Гиш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Марат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Рамазанови</w:t>
            </w:r>
            <w:proofErr w:type="gram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ч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  <w:proofErr w:type="gramEnd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заместитель главы по социальным вопросам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180A2F" w:rsidRDefault="00180A2F" w:rsidP="00957865">
            <w:pPr>
              <w:tabs>
                <w:tab w:val="left" w:pos="192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Зем</w:t>
            </w:r>
            <w:proofErr w:type="gram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.у</w:t>
            </w:r>
            <w:proofErr w:type="gramEnd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часток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для ИЖС -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индив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53,0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УАЗ 22069, 1999г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180A2F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 w:eastAsia="ar-SA"/>
              </w:rPr>
              <w:t>288519.59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41497,0</w:t>
            </w:r>
          </w:p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1,50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180A2F" w:rsidRPr="00957865" w:rsidTr="00E80D98">
        <w:trPr>
          <w:trHeight w:val="894"/>
        </w:trPr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E80D9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E80D9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53,0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E80D9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89368,20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391,81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180A2F" w:rsidRPr="00957865" w:rsidTr="00CC52AE">
        <w:trPr>
          <w:trHeight w:val="894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Несовершеннолетние дети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E80D9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E80D9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53,0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E80D9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180A2F" w:rsidRPr="00957865" w:rsidTr="00CC52AE">
        <w:trPr>
          <w:trHeight w:val="355"/>
        </w:trPr>
        <w:tc>
          <w:tcPr>
            <w:tcW w:w="5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Четыз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Адам </w:t>
            </w: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Амерзанови</w:t>
            </w:r>
            <w:proofErr w:type="gram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ч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  <w:proofErr w:type="gram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помощник главы города по мобилизационной работе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tabs>
                <w:tab w:val="left" w:pos="0"/>
                <w:tab w:val="left" w:pos="192"/>
              </w:tabs>
              <w:suppressAutoHyphens/>
              <w:autoSpaceDE w:val="0"/>
              <w:snapToGrid w:val="0"/>
              <w:spacing w:after="0" w:line="240" w:lineRule="auto"/>
              <w:ind w:left="-91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1.квартира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61,3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1Шевроле-лачетти</w:t>
            </w:r>
          </w:p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2. </w:t>
            </w: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хюнда</w:t>
            </w:r>
            <w:proofErr w:type="gram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й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  <w:proofErr w:type="gram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солярис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849035,67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180A2F" w:rsidRPr="00957865" w:rsidTr="00CC52AE">
        <w:trPr>
          <w:trHeight w:val="355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tabs>
                <w:tab w:val="left" w:pos="0"/>
                <w:tab w:val="left" w:pos="192"/>
              </w:tabs>
              <w:suppressAutoHyphens/>
              <w:autoSpaceDE w:val="0"/>
              <w:snapToGrid w:val="0"/>
              <w:spacing w:after="0" w:line="240" w:lineRule="auto"/>
              <w:ind w:left="-91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217807,39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180A2F" w:rsidRPr="00957865" w:rsidTr="00CC52AE">
        <w:trPr>
          <w:trHeight w:val="355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Мамий Аслан </w:t>
            </w: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Ахмедович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– управделами администрации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tabs>
                <w:tab w:val="left" w:pos="0"/>
                <w:tab w:val="left" w:pos="192"/>
              </w:tabs>
              <w:suppressAutoHyphens/>
              <w:autoSpaceDE w:val="0"/>
              <w:snapToGrid w:val="0"/>
              <w:spacing w:after="0" w:line="240" w:lineRule="auto"/>
              <w:ind w:left="-91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1. земельный участо</w:t>
            </w:r>
            <w:proofErr w:type="gram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к-</w:t>
            </w:r>
            <w:proofErr w:type="gram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общ. дол. </w:t>
            </w: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собст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  <w:p w:rsidR="00180A2F" w:rsidRPr="00957865" w:rsidRDefault="00180A2F" w:rsidP="00957865">
            <w:pPr>
              <w:tabs>
                <w:tab w:val="left" w:pos="0"/>
                <w:tab w:val="left" w:pos="192"/>
              </w:tabs>
              <w:suppressAutoHyphens/>
              <w:autoSpaceDE w:val="0"/>
              <w:snapToGrid w:val="0"/>
              <w:spacing w:after="0" w:line="240" w:lineRule="auto"/>
              <w:ind w:left="-91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2. квартира - общ. </w:t>
            </w: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дол</w:t>
            </w:r>
            <w:proofErr w:type="gram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.с</w:t>
            </w:r>
            <w:proofErr w:type="gram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обст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  <w:p w:rsidR="00180A2F" w:rsidRPr="00957865" w:rsidRDefault="00180A2F" w:rsidP="00957865">
            <w:pPr>
              <w:tabs>
                <w:tab w:val="left" w:pos="0"/>
                <w:tab w:val="left" w:pos="192"/>
              </w:tabs>
              <w:suppressAutoHyphens/>
              <w:autoSpaceDE w:val="0"/>
              <w:snapToGrid w:val="0"/>
              <w:spacing w:after="0" w:line="240" w:lineRule="auto"/>
              <w:ind w:left="-91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557,18</w:t>
            </w:r>
          </w:p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87,4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РФ</w:t>
            </w:r>
          </w:p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Фольксваген </w:t>
            </w: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Джжетта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914205,66</w:t>
            </w:r>
          </w:p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180A2F" w:rsidRPr="00957865" w:rsidTr="00CC52AE">
        <w:trPr>
          <w:trHeight w:val="355"/>
        </w:trPr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tabs>
                <w:tab w:val="num" w:pos="-91"/>
                <w:tab w:val="left" w:pos="192"/>
              </w:tabs>
              <w:suppressAutoHyphens/>
              <w:autoSpaceDE w:val="0"/>
              <w:snapToGrid w:val="0"/>
              <w:spacing w:after="0" w:line="240" w:lineRule="auto"/>
              <w:ind w:hanging="91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394975,51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180A2F" w:rsidRPr="00957865" w:rsidTr="00CC52AE">
        <w:trPr>
          <w:trHeight w:val="355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tabs>
                <w:tab w:val="num" w:pos="-91"/>
                <w:tab w:val="left" w:pos="192"/>
              </w:tabs>
              <w:suppressAutoHyphens/>
              <w:autoSpaceDE w:val="0"/>
              <w:snapToGrid w:val="0"/>
              <w:spacing w:after="0" w:line="240" w:lineRule="auto"/>
              <w:ind w:hanging="91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180A2F" w:rsidRPr="00957865" w:rsidTr="00CC52AE">
        <w:trPr>
          <w:trHeight w:val="355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5</w:t>
            </w: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Шеуджен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Зарема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Моссовн</w:t>
            </w:r>
            <w:proofErr w:type="gram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а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  <w:proofErr w:type="gram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главный специалист по кадровой работе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tabs>
                <w:tab w:val="num" w:pos="-91"/>
                <w:tab w:val="left" w:pos="0"/>
                <w:tab w:val="left" w:pos="192"/>
              </w:tabs>
              <w:suppressAutoHyphens/>
              <w:autoSpaceDE w:val="0"/>
              <w:snapToGrid w:val="0"/>
              <w:spacing w:after="0" w:line="240" w:lineRule="auto"/>
              <w:ind w:hanging="91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1.1/4 доля жилого дома </w:t>
            </w:r>
          </w:p>
          <w:p w:rsidR="00180A2F" w:rsidRPr="00957865" w:rsidRDefault="00180A2F" w:rsidP="00957865">
            <w:pPr>
              <w:tabs>
                <w:tab w:val="num" w:pos="-91"/>
                <w:tab w:val="left" w:pos="0"/>
                <w:tab w:val="left" w:pos="192"/>
              </w:tabs>
              <w:suppressAutoHyphens/>
              <w:autoSpaceDE w:val="0"/>
              <w:snapToGrid w:val="0"/>
              <w:spacing w:after="0" w:line="240" w:lineRule="auto"/>
              <w:ind w:hanging="91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2. ¼ доля </w:t>
            </w: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зем</w:t>
            </w:r>
            <w:proofErr w:type="gram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.у</w:t>
            </w:r>
            <w:proofErr w:type="gram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ч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ИЖС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87,6</w:t>
            </w:r>
          </w:p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681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РФ</w:t>
            </w:r>
          </w:p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291668,58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180A2F" w:rsidRPr="00957865" w:rsidTr="00CC52AE">
        <w:trPr>
          <w:trHeight w:val="355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Несовершеннолетний дети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tabs>
                <w:tab w:val="num" w:pos="-91"/>
                <w:tab w:val="left" w:pos="0"/>
                <w:tab w:val="left" w:pos="192"/>
              </w:tabs>
              <w:suppressAutoHyphens/>
              <w:autoSpaceDE w:val="0"/>
              <w:snapToGrid w:val="0"/>
              <w:spacing w:after="0" w:line="240" w:lineRule="auto"/>
              <w:ind w:hanging="91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180A2F" w:rsidRPr="00957865" w:rsidTr="00CC52AE">
        <w:trPr>
          <w:trHeight w:val="355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Супруг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tabs>
                <w:tab w:val="left" w:pos="192"/>
              </w:tabs>
              <w:suppressAutoHyphens/>
              <w:autoSpaceDE w:val="0"/>
              <w:snapToGrid w:val="0"/>
              <w:spacing w:after="0" w:line="240" w:lineRule="auto"/>
              <w:ind w:left="-91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D926D4" w:rsidRDefault="00180A2F" w:rsidP="009578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1. </w:t>
            </w: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 w:eastAsia="ar-SA"/>
              </w:rPr>
              <w:t>FIAT</w:t>
            </w: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 w:eastAsia="ar-SA"/>
              </w:rPr>
              <w:t>LINEA</w:t>
            </w: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,</w:t>
            </w:r>
            <w:r w:rsidRPr="00D926D4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 w:eastAsia="ar-SA"/>
              </w:rPr>
              <w:t xml:space="preserve">2011 </w:t>
            </w: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год</w:t>
            </w:r>
          </w:p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323135,25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180A2F" w:rsidRPr="00957865" w:rsidTr="00CC52AE">
        <w:trPr>
          <w:trHeight w:val="3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6</w:t>
            </w: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Пшишок </w:t>
            </w: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Зарема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Нурбиевн</w:t>
            </w:r>
            <w:proofErr w:type="gram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а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  <w:proofErr w:type="gram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ведущий специалист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270196,75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180A2F" w:rsidRPr="00957865" w:rsidTr="00CC52AE">
        <w:trPr>
          <w:trHeight w:val="3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7</w:t>
            </w: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Нахушева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Ирина </w:t>
            </w: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Изоликовн</w:t>
            </w:r>
            <w:proofErr w:type="gram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а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  <w:proofErr w:type="gram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ведущий специалист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0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1. квартира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56,5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305378,77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180A2F" w:rsidRPr="00957865" w:rsidTr="00CC52AE">
        <w:trPr>
          <w:trHeight w:val="68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8</w:t>
            </w: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Тугуз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Зарема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Азметовн</w:t>
            </w:r>
            <w:proofErr w:type="gram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а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  <w:proofErr w:type="gram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главный  специалист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1. квартира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46,6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48287D" w:rsidRDefault="00180A2F" w:rsidP="0048287D">
            <w:pPr>
              <w:pStyle w:val="af3"/>
              <w:widowControl w:val="0"/>
              <w:numPr>
                <w:ilvl w:val="0"/>
                <w:numId w:val="50"/>
              </w:numPr>
              <w:tabs>
                <w:tab w:val="left" w:pos="72"/>
              </w:tabs>
              <w:suppressAutoHyphens/>
              <w:snapToGrid w:val="0"/>
              <w:spacing w:after="0" w:line="240" w:lineRule="auto"/>
              <w:ind w:left="427" w:right="-108" w:hanging="67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Автомобиль </w:t>
            </w:r>
            <w:r w:rsidRPr="0048287D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48287D"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  <w:t>PRIORA</w:t>
            </w:r>
          </w:p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ind w:right="-108" w:hanging="108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260568,83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Default="00180A2F" w:rsidP="0048287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1) 58,00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руб</w:t>
            </w:r>
            <w:proofErr w:type="spellEnd"/>
          </w:p>
          <w:p w:rsidR="00180A2F" w:rsidRPr="00957865" w:rsidRDefault="00180A2F" w:rsidP="0048287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2) 1883,26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руб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168000</w:t>
            </w:r>
          </w:p>
        </w:tc>
      </w:tr>
      <w:tr w:rsidR="00180A2F" w:rsidRPr="00957865" w:rsidTr="00CC52AE">
        <w:trPr>
          <w:trHeight w:val="680"/>
        </w:trPr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супруг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tabs>
                <w:tab w:val="left" w:pos="72"/>
              </w:tabs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65238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180A2F" w:rsidRPr="00957865" w:rsidTr="00CC52AE">
        <w:trPr>
          <w:trHeight w:val="355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9</w:t>
            </w: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Напцок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Руслан </w:t>
            </w: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Кимович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- начальник отдела по дела ГО, защиты населения и территорий от ЧС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1. 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62,59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A47FA5" w:rsidP="00A47FA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1) Универсал </w:t>
            </w: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Хюндай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- </w:t>
            </w: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 w:eastAsia="ar-SA"/>
              </w:rPr>
              <w:t>IX</w:t>
            </w: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35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641380,82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180A2F" w:rsidRPr="00957865" w:rsidTr="00CC52AE">
        <w:trPr>
          <w:trHeight w:val="355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Супруга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432029,05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180A2F" w:rsidRPr="00957865" w:rsidTr="00CC52AE">
        <w:trPr>
          <w:trHeight w:val="355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10</w:t>
            </w: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Теучеж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Чатиб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Анзаурови</w:t>
            </w:r>
            <w:proofErr w:type="gram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ч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  <w:proofErr w:type="gram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начальник управления по имущественным  и земельным отношениям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1) квартира</w:t>
            </w:r>
          </w:p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2)квартира</w:t>
            </w:r>
          </w:p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3) дачный участок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29,4</w:t>
            </w:r>
          </w:p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100,9</w:t>
            </w:r>
          </w:p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РФ</w:t>
            </w:r>
          </w:p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РФ</w:t>
            </w:r>
          </w:p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Default="00180A2F" w:rsidP="009578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1) </w:t>
            </w:r>
            <w:proofErr w:type="gram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Шкода</w:t>
            </w:r>
            <w:proofErr w:type="gram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– </w:t>
            </w: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Актавия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, 2009г</w:t>
            </w:r>
          </w:p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2)Газ 31105, 2005г</w:t>
            </w: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444539,23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180A2F" w:rsidRPr="00957865" w:rsidTr="00CC52AE">
        <w:trPr>
          <w:trHeight w:val="355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1) </w:t>
            </w: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зем.уч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 под ИЖС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289860,84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180A2F" w:rsidRPr="00957865" w:rsidTr="00CC52AE">
        <w:trPr>
          <w:trHeight w:val="355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11</w:t>
            </w: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Гакаме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Римма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Гиссовна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– главный специалист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053ADF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0"/>
                <w:tab w:val="num" w:pos="192"/>
                <w:tab w:val="left" w:pos="380"/>
              </w:tabs>
              <w:suppressAutoHyphens/>
              <w:snapToGrid w:val="0"/>
              <w:spacing w:after="0" w:line="240" w:lineRule="auto"/>
              <w:ind w:left="51" w:firstLine="0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½ доля квартиры</w:t>
            </w:r>
          </w:p>
          <w:p w:rsidR="00180A2F" w:rsidRPr="00957865" w:rsidRDefault="00180A2F" w:rsidP="00053ADF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0"/>
                <w:tab w:val="num" w:pos="51"/>
                <w:tab w:val="left" w:pos="380"/>
              </w:tabs>
              <w:suppressAutoHyphens/>
              <w:snapToGrid w:val="0"/>
              <w:spacing w:after="0" w:line="240" w:lineRule="auto"/>
              <w:ind w:left="192" w:firstLine="0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Земельный участо</w:t>
            </w:r>
            <w:proofErr w:type="gram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к-</w:t>
            </w:r>
            <w:proofErr w:type="gram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собств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44,5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533,0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299216,05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180A2F" w:rsidRPr="00957865" w:rsidTr="00CC52AE">
        <w:trPr>
          <w:trHeight w:val="355"/>
        </w:trPr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супруг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tabs>
                <w:tab w:val="left" w:pos="3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1)земельный участок под ИЖС</w:t>
            </w:r>
          </w:p>
          <w:p w:rsidR="00180A2F" w:rsidRPr="00957865" w:rsidRDefault="00180A2F" w:rsidP="00957865">
            <w:pPr>
              <w:widowControl w:val="0"/>
              <w:tabs>
                <w:tab w:val="left" w:pos="3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2) ½ доля квартиры</w:t>
            </w:r>
          </w:p>
          <w:p w:rsidR="00180A2F" w:rsidRPr="00957865" w:rsidRDefault="00180A2F" w:rsidP="00957865">
            <w:pPr>
              <w:widowControl w:val="0"/>
              <w:tabs>
                <w:tab w:val="left" w:pos="3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3)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Зем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. участок (пай)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1000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44,5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2500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053ADF" w:rsidRDefault="00180A2F" w:rsidP="00053AD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1) 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  <w:t>Skoda</w:t>
            </w:r>
            <w:r w:rsidRPr="00053ADF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  <w:t>Rapio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, </w:t>
            </w:r>
            <w:r w:rsidRPr="00053ADF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2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  <w:t>015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г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120032,59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80A2F" w:rsidRPr="00957865" w:rsidTr="00CC52AE">
        <w:trPr>
          <w:trHeight w:val="355"/>
        </w:trPr>
        <w:tc>
          <w:tcPr>
            <w:tcW w:w="530" w:type="dxa"/>
            <w:tcBorders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Несовершеннолетние дети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tabs>
                <w:tab w:val="left" w:pos="3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180A2F" w:rsidRPr="00957865" w:rsidTr="00CC52AE">
        <w:trPr>
          <w:trHeight w:val="104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053A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2</w:t>
            </w: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Мезох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Аслан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Мадинови</w:t>
            </w:r>
            <w:proofErr w:type="gram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ч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  <w:proofErr w:type="gram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главный специалист по АПК и экологии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1) земельный участо</w:t>
            </w:r>
            <w:proofErr w:type="gram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к-</w:t>
            </w:r>
            <w:proofErr w:type="gram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индив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.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2) жилой дом -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индив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3000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102,7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ind w:right="-130" w:hanging="140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1)автомобиль ВАЗ 21074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ind w:right="-130" w:hanging="140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2)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фольцвген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Поло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330899,70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180A2F" w:rsidRPr="00957865" w:rsidTr="00CC52AE">
        <w:trPr>
          <w:trHeight w:val="1040"/>
        </w:trPr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191532,04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6A55E6" w:rsidRPr="00957865" w:rsidTr="00CC52AE">
        <w:trPr>
          <w:trHeight w:val="56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13</w:t>
            </w: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F869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Тлехас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Диана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Алиевна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и.о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. ведущего</w:t>
            </w: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специалист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326E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1) 1/3 доля жилого дома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20.9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ind w:right="-130" w:hanging="140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28721,02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Default="006A55E6" w:rsidP="00326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450,0</w:t>
            </w:r>
          </w:p>
          <w:p w:rsidR="006A55E6" w:rsidRPr="00957865" w:rsidRDefault="006A55E6" w:rsidP="00326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16,56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6A55E6" w:rsidRPr="00957865" w:rsidTr="006B5F6B">
        <w:trPr>
          <w:trHeight w:val="560"/>
        </w:trPr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супруг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F146E7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143037,31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110,56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6A55E6" w:rsidRPr="00957865" w:rsidTr="00CC52AE">
        <w:trPr>
          <w:trHeight w:val="560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Несовершеннолетние дети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180A2F" w:rsidRPr="00957865" w:rsidTr="00CC52AE">
        <w:trPr>
          <w:trHeight w:val="32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14</w:t>
            </w: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Тлепцерше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Зарема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Алиевн</w:t>
            </w:r>
            <w:proofErr w:type="gram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а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  <w:proofErr w:type="gram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начальник  правового отдела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1) земельный участок </w:t>
            </w:r>
            <w:proofErr w:type="gram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под</w:t>
            </w:r>
            <w:proofErr w:type="gram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с/т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  <w:t>999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C60" w:rsidRPr="00957865" w:rsidRDefault="00180A2F" w:rsidP="009D5C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9D5C60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  <w:t>542236.54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  <w:t>10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</w:pPr>
            <w:bookmarkStart w:id="0" w:name="_GoBack"/>
            <w:bookmarkEnd w:id="0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180A2F" w:rsidRPr="00957865" w:rsidTr="00CC52AE">
        <w:trPr>
          <w:trHeight w:val="320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1) ¼ доля квартиры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62,5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A47FA5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97632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180A2F" w:rsidRPr="00957865" w:rsidTr="00CC52AE">
        <w:trPr>
          <w:trHeight w:val="32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15</w:t>
            </w: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Хуако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Фарида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Инверовн</w:t>
            </w:r>
            <w:proofErr w:type="gram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а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  <w:proofErr w:type="gram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главный специалист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1) земельный участок под ИЖ</w:t>
            </w:r>
            <w:proofErr w:type="gram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С-</w:t>
            </w:r>
            <w:proofErr w:type="gram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собст</w:t>
            </w:r>
            <w:proofErr w:type="spellEnd"/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2) жилой до</w:t>
            </w:r>
            <w:proofErr w:type="gram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м-</w:t>
            </w:r>
            <w:proofErr w:type="gram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собст</w:t>
            </w:r>
            <w:proofErr w:type="spellEnd"/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3) 1/3 жилого дома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1272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125,9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81,5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1) Лада-приора</w:t>
            </w:r>
            <w:r w:rsidR="00A47F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,2009г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2)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Хюндай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Гетц</w:t>
            </w:r>
            <w:proofErr w:type="spellEnd"/>
            <w:r w:rsidR="00A47F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, 2009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  <w:t>290827.88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80A2F" w:rsidRPr="00957865" w:rsidTr="00CC52AE">
        <w:trPr>
          <w:trHeight w:val="32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Несовершеннолетние дети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1) 1/3 жилого дома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81,5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5A3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1953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  <w:t>60</w:t>
            </w: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,0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80A2F" w:rsidRPr="00957865" w:rsidTr="00CC52AE">
        <w:trPr>
          <w:trHeight w:val="32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6A55E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lastRenderedPageBreak/>
              <w:t>1</w:t>
            </w:r>
            <w:r w:rsidR="006A55E6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6</w:t>
            </w: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Гедуадже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Сусанна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Сафербиевн</w:t>
            </w:r>
            <w:proofErr w:type="gram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а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  <w:proofErr w:type="gram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ведущий специалист правового отдела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tabs>
                <w:tab w:val="left" w:pos="38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1) дачный участок</w:t>
            </w:r>
          </w:p>
          <w:p w:rsidR="00180A2F" w:rsidRPr="00957865" w:rsidRDefault="00180A2F" w:rsidP="00957865">
            <w:pPr>
              <w:widowControl w:val="0"/>
              <w:tabs>
                <w:tab w:val="left" w:pos="38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2) 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приусадебный </w:t>
            </w: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земельный участок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индив</w:t>
            </w:r>
            <w:proofErr w:type="spellEnd"/>
          </w:p>
          <w:p w:rsidR="00180A2F" w:rsidRPr="00957865" w:rsidRDefault="00180A2F" w:rsidP="00957865">
            <w:pPr>
              <w:widowControl w:val="0"/>
              <w:tabs>
                <w:tab w:val="left" w:pos="38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3) жилой дом</w:t>
            </w:r>
          </w:p>
          <w:p w:rsidR="00180A2F" w:rsidRPr="00957865" w:rsidRDefault="00180A2F" w:rsidP="00957865">
            <w:pPr>
              <w:widowControl w:val="0"/>
              <w:tabs>
                <w:tab w:val="left" w:pos="38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4) квартира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1000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1269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77,4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77,1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334223,20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5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275,63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7298,56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180A2F" w:rsidRPr="00957865" w:rsidTr="00CC52AE">
        <w:trPr>
          <w:trHeight w:val="320"/>
        </w:trPr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супруг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tabs>
                <w:tab w:val="left" w:pos="38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1) дачный участок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1) Фор</w:t>
            </w:r>
            <w:proofErr w:type="gram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д-</w:t>
            </w:r>
            <w:proofErr w:type="gram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фокус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261249,55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500,0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180A2F" w:rsidRPr="00957865" w:rsidTr="00CC52AE">
        <w:trPr>
          <w:trHeight w:val="320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Несовершеннолетние дети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tabs>
                <w:tab w:val="left" w:pos="3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180A2F" w:rsidRPr="00957865" w:rsidTr="00CC52AE">
        <w:trPr>
          <w:trHeight w:val="32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6A55E6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Чепсин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Заира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Юсуфовна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и.о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. главного специалиста правового отдела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tabs>
                <w:tab w:val="left" w:pos="3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134952,13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80A2F" w:rsidRPr="00957865" w:rsidTr="00CC52AE">
        <w:trPr>
          <w:trHeight w:val="32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Пчегатлук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Светлана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Ахмечетевн</w:t>
            </w:r>
            <w:proofErr w:type="gram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а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  <w:proofErr w:type="gram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начальник отдела экономического развития и торговли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1) 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80,13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449447,67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10037,95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180A2F" w:rsidRPr="00957865" w:rsidTr="00CC52AE">
        <w:trPr>
          <w:trHeight w:val="320"/>
        </w:trPr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Супруг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733040,10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17,99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21973,41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80A2F" w:rsidRPr="00957865" w:rsidTr="00CC52AE">
        <w:trPr>
          <w:trHeight w:val="320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Несовершеннолетний ребенок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180A2F" w:rsidRPr="00957865" w:rsidTr="00CC52AE">
        <w:trPr>
          <w:trHeight w:val="32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Хуажева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Фатима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Амербиевн</w:t>
            </w:r>
            <w:proofErr w:type="gram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а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  <w:proofErr w:type="gram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зам. нач.  отдела экономического развития и торговли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1) квартира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1)автомобиль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  <w:t>Hundai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  <w:t>Tucson</w:t>
            </w: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385953,68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</w:t>
            </w:r>
            <w:r w:rsidR="00E80D98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9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515,50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657,0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180A2F" w:rsidRPr="00957865" w:rsidTr="00CC52AE">
        <w:trPr>
          <w:trHeight w:val="320"/>
        </w:trPr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супруг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tabs>
                <w:tab w:val="left" w:pos="0"/>
                <w:tab w:val="left" w:pos="2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1) жилой дом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85,2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ind w:right="-48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529378,04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180A2F" w:rsidRPr="00957865" w:rsidTr="00CC52AE">
        <w:trPr>
          <w:trHeight w:val="320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tabs>
                <w:tab w:val="left" w:pos="0"/>
                <w:tab w:val="left" w:pos="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ind w:right="-48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180A2F" w:rsidRPr="00957865" w:rsidTr="00CC52AE">
        <w:trPr>
          <w:trHeight w:val="32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20.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Псеуш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Бэла Адамовна-главный специалист отдела экономического развития и торговли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1) квартира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2) з/у под строит</w:t>
            </w:r>
            <w:proofErr w:type="gram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.</w:t>
            </w:r>
            <w:proofErr w:type="gram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gram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г</w:t>
            </w:r>
            <w:proofErr w:type="gram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аража</w:t>
            </w:r>
          </w:p>
          <w:p w:rsidR="00180A2F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3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) гараж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4) 1/5 доля квартира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59</w:t>
            </w:r>
          </w:p>
          <w:p w:rsidR="00180A2F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36,4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36,4</w:t>
            </w:r>
          </w:p>
          <w:p w:rsidR="00180A2F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33,6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180A2F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5E6993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794540,75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Default="00180A2F" w:rsidP="005E69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1) 15,15</w:t>
            </w:r>
          </w:p>
          <w:p w:rsidR="00180A2F" w:rsidRDefault="00180A2F" w:rsidP="005E69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2) 10,28</w:t>
            </w:r>
          </w:p>
          <w:p w:rsidR="00180A2F" w:rsidRPr="00957865" w:rsidRDefault="00180A2F" w:rsidP="005E69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3) 24973,48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80A2F" w:rsidRPr="00957865" w:rsidTr="00CC52AE">
        <w:trPr>
          <w:trHeight w:val="320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Несовершеннолетние дети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5E69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1) 1/5 доля квартиры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33,6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1) жилой дом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180A2F" w:rsidRPr="00957865" w:rsidTr="00E80D98">
        <w:trPr>
          <w:trHeight w:val="320"/>
        </w:trPr>
        <w:tc>
          <w:tcPr>
            <w:tcW w:w="5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80A2F" w:rsidRPr="00957865" w:rsidRDefault="006A55E6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21.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326E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Зекох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Зарема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Моссовн</w:t>
            </w:r>
            <w:proofErr w:type="gram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а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главный специалист  отдела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ЭРиТ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Default="00180A2F" w:rsidP="005E69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1)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зем.уч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. с/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х</w:t>
            </w:r>
            <w:proofErr w:type="gram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.н</w:t>
            </w:r>
            <w:proofErr w:type="gramEnd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знач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- 1/38 доля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собст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.</w:t>
            </w:r>
          </w:p>
          <w:p w:rsidR="00180A2F" w:rsidRDefault="00180A2F" w:rsidP="005E69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2) з/у для строит</w:t>
            </w:r>
            <w:proofErr w:type="gram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ж</w:t>
            </w:r>
            <w:proofErr w:type="gramEnd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ил. дома -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собст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946200</w:t>
            </w:r>
          </w:p>
          <w:p w:rsidR="00180A2F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800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Default="00180A2F" w:rsidP="006566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180A2F" w:rsidRDefault="00180A2F" w:rsidP="006566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Default="00180A2F" w:rsidP="006566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Default="00180A2F" w:rsidP="006566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186948,29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Default="00180A2F" w:rsidP="006566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1)  388,32</w:t>
            </w:r>
          </w:p>
          <w:p w:rsidR="00180A2F" w:rsidRDefault="00180A2F" w:rsidP="006566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2) 0,75</w:t>
            </w:r>
          </w:p>
          <w:p w:rsidR="00180A2F" w:rsidRPr="00957865" w:rsidRDefault="00180A2F" w:rsidP="006566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3) 10,01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80A2F" w:rsidRPr="00957865" w:rsidTr="00E80D98">
        <w:trPr>
          <w:trHeight w:val="320"/>
        </w:trPr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Default="00180A2F" w:rsidP="00326E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супруг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Default="00180A2F" w:rsidP="005E69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1) з/у с/х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назн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.- </w:t>
            </w:r>
            <w:proofErr w:type="spellStart"/>
            <w:proofErr w:type="gram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собств</w:t>
            </w:r>
            <w:proofErr w:type="spellEnd"/>
            <w:proofErr w:type="gramEnd"/>
          </w:p>
          <w:p w:rsidR="00180A2F" w:rsidRDefault="00180A2F" w:rsidP="005E69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2) з/у для ИЖ</w:t>
            </w:r>
            <w:proofErr w:type="gram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С-</w:t>
            </w:r>
            <w:proofErr w:type="gramEnd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аренда</w:t>
            </w:r>
          </w:p>
          <w:p w:rsidR="00180A2F" w:rsidRDefault="00180A2F" w:rsidP="005E69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3) з/у под жил. застройк</w:t>
            </w:r>
            <w:proofErr w:type="gram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у-</w:t>
            </w:r>
            <w:proofErr w:type="gramEnd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собст</w:t>
            </w:r>
            <w:proofErr w:type="spellEnd"/>
          </w:p>
          <w:p w:rsidR="00180A2F" w:rsidRDefault="00180A2F" w:rsidP="005E69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4) з/у с/х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назн</w:t>
            </w:r>
            <w:proofErr w:type="gram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ч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lastRenderedPageBreak/>
              <w:t>собст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lastRenderedPageBreak/>
              <w:t>10000</w:t>
            </w:r>
          </w:p>
          <w:p w:rsidR="00180A2F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800</w:t>
            </w:r>
          </w:p>
          <w:p w:rsidR="00180A2F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800</w:t>
            </w:r>
          </w:p>
          <w:p w:rsidR="00180A2F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960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Default="00180A2F" w:rsidP="006566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180A2F" w:rsidRDefault="00180A2F" w:rsidP="006566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Default="00180A2F" w:rsidP="006566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180A2F" w:rsidRDefault="00180A2F" w:rsidP="006566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Default="00180A2F" w:rsidP="006566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180A2F" w:rsidRDefault="00180A2F" w:rsidP="006566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Default="00180A2F" w:rsidP="006566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65669B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ДЗУ НЕКСИЯ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Default="00180A2F" w:rsidP="006566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80A2F" w:rsidRPr="00957865" w:rsidTr="00CC52AE">
        <w:trPr>
          <w:trHeight w:val="320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E8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Несовершеннолетние дети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Default="00180A2F" w:rsidP="005E69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Default="00180A2F" w:rsidP="006566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Default="00180A2F" w:rsidP="0065669B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Default="00180A2F" w:rsidP="006566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80A2F" w:rsidRPr="00957865" w:rsidTr="00CC52AE">
        <w:trPr>
          <w:trHeight w:val="66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6A55E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2</w:t>
            </w:r>
            <w:r w:rsidR="006A55E6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2</w:t>
            </w: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Коблева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Нафсет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Батчериевна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, ведущий специалист отдела эконом</w:t>
            </w:r>
            <w:proofErr w:type="gram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.</w:t>
            </w:r>
            <w:proofErr w:type="gram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gram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</w:t>
            </w:r>
            <w:proofErr w:type="gram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азвития и торговли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65669B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65669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65669B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65669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65669B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65669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65669B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65669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65669B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65669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65669B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65669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65669B" w:rsidRDefault="00180A2F" w:rsidP="00957865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65669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275651,23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5E6993" w:rsidRDefault="00180A2F" w:rsidP="005E69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7363,74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  <w:t>-</w:t>
            </w:r>
          </w:p>
        </w:tc>
      </w:tr>
      <w:tr w:rsidR="00180A2F" w:rsidRPr="00957865" w:rsidTr="00CC52AE">
        <w:trPr>
          <w:trHeight w:val="140"/>
        </w:trPr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Супруг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tabs>
                <w:tab w:val="left" w:pos="0"/>
                <w:tab w:val="left" w:pos="2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ind w:right="-48"/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</w:pPr>
            <w:proofErr w:type="gram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К</w:t>
            </w:r>
            <w:proofErr w:type="gram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  <w:t>IA- CEEOL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350654,74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80A2F" w:rsidRPr="00957865" w:rsidTr="00CC52AE">
        <w:trPr>
          <w:trHeight w:val="140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tabs>
                <w:tab w:val="left" w:pos="0"/>
                <w:tab w:val="left" w:pos="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ind w:right="-48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180A2F" w:rsidRPr="00957865" w:rsidTr="00CC52AE">
        <w:trPr>
          <w:trHeight w:val="300"/>
        </w:trPr>
        <w:tc>
          <w:tcPr>
            <w:tcW w:w="5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6A55E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2</w:t>
            </w:r>
            <w:r w:rsidR="006A55E6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3</w:t>
            </w: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Тлехурай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Адам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Мугдинови</w:t>
            </w:r>
            <w:proofErr w:type="gram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ч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  <w:proofErr w:type="gram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начальник отдела ЖКХ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tabs>
                <w:tab w:val="left" w:pos="0"/>
                <w:tab w:val="left" w:pos="38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1) квартира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44,8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tabs>
                <w:tab w:val="left" w:pos="66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ind w:right="-48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488004,71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5E69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279,45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180A2F" w:rsidRPr="00957865" w:rsidTr="00CC52AE">
        <w:trPr>
          <w:trHeight w:val="300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Супруга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tabs>
                <w:tab w:val="left" w:pos="0"/>
                <w:tab w:val="left" w:pos="38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1) земельный участок</w:t>
            </w:r>
          </w:p>
          <w:p w:rsidR="00180A2F" w:rsidRPr="00957865" w:rsidRDefault="00180A2F" w:rsidP="00957865">
            <w:pPr>
              <w:widowControl w:val="0"/>
              <w:tabs>
                <w:tab w:val="left" w:pos="0"/>
                <w:tab w:val="left" w:pos="38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2) жилой дом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1213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64,5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tabs>
                <w:tab w:val="left" w:pos="66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180A2F" w:rsidRPr="00957865" w:rsidRDefault="00180A2F" w:rsidP="00957865">
            <w:pPr>
              <w:widowControl w:val="0"/>
              <w:tabs>
                <w:tab w:val="left" w:pos="66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tabs>
                <w:tab w:val="left" w:pos="66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ind w:right="-48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1) </w:t>
            </w: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  <w:t>FORD- FOCUS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302014,2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5E69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208,08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180A2F" w:rsidRPr="00957865" w:rsidTr="00CC52AE">
        <w:trPr>
          <w:trHeight w:val="300"/>
        </w:trPr>
        <w:tc>
          <w:tcPr>
            <w:tcW w:w="5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80A2F" w:rsidRPr="00957865" w:rsidRDefault="006A55E6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Хапепх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Адам </w:t>
            </w: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Махмудови</w:t>
            </w:r>
            <w:proofErr w:type="gram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ч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  <w:proofErr w:type="gram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зам.начальника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отдела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200"/>
              </w:tabs>
              <w:suppressAutoHyphens/>
              <w:autoSpaceDE w:val="0"/>
              <w:snapToGrid w:val="0"/>
              <w:spacing w:after="0" w:line="240" w:lineRule="auto"/>
              <w:ind w:left="51" w:hanging="51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жилой дом – </w:t>
            </w: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собст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РФ</w:t>
            </w:r>
          </w:p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Нив</w:t>
            </w:r>
            <w:proofErr w:type="gram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а-</w:t>
            </w:r>
            <w:proofErr w:type="gramEnd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шевроле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849197,9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180A2F" w:rsidRPr="00957865" w:rsidTr="00CC52AE">
        <w:trPr>
          <w:trHeight w:val="300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Супруга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ind w:right="-130" w:hanging="140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6014F1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179784,37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180A2F" w:rsidRPr="00957865" w:rsidTr="00CC52AE">
        <w:trPr>
          <w:trHeight w:val="300"/>
        </w:trPr>
        <w:tc>
          <w:tcPr>
            <w:tcW w:w="5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80A2F" w:rsidRPr="00957865" w:rsidRDefault="006A55E6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25</w:t>
            </w:r>
            <w:r w:rsidR="00180A2F"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Набокова Елена Михайловна - главный специалист отдела ЖКХ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Квартира –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индив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227213,25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11234,0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28,61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80A2F" w:rsidRPr="00957865" w:rsidTr="00CC52AE">
        <w:trPr>
          <w:trHeight w:val="300"/>
        </w:trPr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340,08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180A2F" w:rsidRPr="00957865" w:rsidTr="00CC52AE">
        <w:trPr>
          <w:trHeight w:val="95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0A2F" w:rsidRPr="00957865" w:rsidRDefault="006A55E6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Хатко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Хазрет </w:t>
            </w: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Юсуфови</w:t>
            </w:r>
            <w:proofErr w:type="gram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ч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  <w:proofErr w:type="gram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ведущий специалист по работе с населением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6014F1">
            <w:p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Зем</w:t>
            </w:r>
            <w:proofErr w:type="gram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.у</w:t>
            </w:r>
            <w:proofErr w:type="gramEnd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часток-индив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2500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422575,83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180A2F" w:rsidRPr="00957865" w:rsidTr="00CC52AE">
        <w:trPr>
          <w:trHeight w:val="957"/>
        </w:trPr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Супруга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1) квартир</w:t>
            </w:r>
            <w:proofErr w:type="gram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а-</w:t>
            </w:r>
            <w:proofErr w:type="gram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индив</w:t>
            </w:r>
            <w:proofErr w:type="spellEnd"/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52,7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441201,09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180A2F" w:rsidRPr="00957865" w:rsidTr="00CC52AE">
        <w:trPr>
          <w:trHeight w:val="95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6A55E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2</w:t>
            </w:r>
            <w:r w:rsidR="006A55E6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7</w:t>
            </w: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Хачегогу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Казбек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Гилимови</w:t>
            </w:r>
            <w:proofErr w:type="gram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ч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  <w:proofErr w:type="gram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 начальник отдела по делам молодежи, ФК и спорту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1) земельный участок 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2) квартира 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1000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50,1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1) земельный участок 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690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191D63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533466,23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180A2F" w:rsidRPr="00957865" w:rsidTr="00CC52AE">
        <w:trPr>
          <w:trHeight w:val="340"/>
        </w:trPr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1) земельный участок 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2) квартира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1000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50,1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1) земельный участок 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690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591540,94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180A2F" w:rsidRPr="00957865" w:rsidTr="00CC52AE">
        <w:trPr>
          <w:trHeight w:val="340"/>
        </w:trPr>
        <w:tc>
          <w:tcPr>
            <w:tcW w:w="530" w:type="dxa"/>
            <w:tcBorders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180A2F" w:rsidRPr="00957865" w:rsidTr="00CC52AE">
        <w:trPr>
          <w:trHeight w:val="3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6A55E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2</w:t>
            </w:r>
            <w:r w:rsidR="006A55E6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8</w:t>
            </w: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Казанчи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Сима Руслановн</w:t>
            </w:r>
            <w:proofErr w:type="gram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а-</w:t>
            </w:r>
            <w:proofErr w:type="gram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. ведущий специалист отдела по делам ФК и спорту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tabs>
                <w:tab w:val="left" w:pos="0"/>
                <w:tab w:val="left" w:pos="123"/>
                <w:tab w:val="left" w:pos="2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251175,43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180A2F" w:rsidRPr="00957865" w:rsidTr="00CC52AE">
        <w:trPr>
          <w:trHeight w:val="3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6A55E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2</w:t>
            </w:r>
            <w:r w:rsidR="006A55E6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9</w:t>
            </w: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val="en-US" w:eastAsia="ar-SA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Чуяко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Азамат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Хамедови</w:t>
            </w:r>
            <w:proofErr w:type="gram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ч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  <w:proofErr w:type="gram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начальник управления </w:t>
            </w: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lastRenderedPageBreak/>
              <w:t xml:space="preserve">градостроительства и архитектуры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tabs>
                <w:tab w:val="left" w:pos="192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lastRenderedPageBreak/>
              <w:t xml:space="preserve">1) земельный участок под </w:t>
            </w: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lastRenderedPageBreak/>
              <w:t xml:space="preserve">магазин </w:t>
            </w:r>
          </w:p>
          <w:p w:rsidR="00180A2F" w:rsidRPr="00957865" w:rsidRDefault="00180A2F" w:rsidP="00957865">
            <w:pPr>
              <w:widowControl w:val="0"/>
              <w:tabs>
                <w:tab w:val="left" w:pos="192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2)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зем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. участок (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недостр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.)</w:t>
            </w:r>
          </w:p>
          <w:p w:rsidR="00180A2F" w:rsidRPr="00957865" w:rsidRDefault="00180A2F" w:rsidP="00957865">
            <w:pPr>
              <w:widowControl w:val="0"/>
              <w:tabs>
                <w:tab w:val="left" w:pos="192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lastRenderedPageBreak/>
              <w:t>337,5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337,5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lastRenderedPageBreak/>
              <w:t>РФ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lastRenderedPageBreak/>
              <w:t xml:space="preserve">Жилой дом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  <w:t>433067.79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  <w:t>-</w:t>
            </w:r>
          </w:p>
        </w:tc>
      </w:tr>
      <w:tr w:rsidR="00180A2F" w:rsidRPr="00957865" w:rsidTr="00CC52AE">
        <w:trPr>
          <w:trHeight w:val="300"/>
        </w:trPr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Супруга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tabs>
                <w:tab w:val="left" w:pos="192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Жилой дом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ind w:right="-130" w:hanging="140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  <w:t>199241.02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  <w:t>500.99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  <w:t>5118.23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180A2F" w:rsidRPr="00957865" w:rsidTr="00CC52AE">
        <w:trPr>
          <w:trHeight w:val="300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Жилой дом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80A2F" w:rsidRPr="00957865" w:rsidTr="00CC52AE">
        <w:trPr>
          <w:trHeight w:val="6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0A2F" w:rsidRPr="00957865" w:rsidRDefault="006A55E6" w:rsidP="006A55E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30</w:t>
            </w:r>
            <w:r w:rsidR="00180A2F"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Шеуджен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Руслан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Хазретович</w:t>
            </w:r>
            <w:proofErr w:type="spellEnd"/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ведущий специалист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tabs>
                <w:tab w:val="left" w:pos="19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Лада-Гранда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256095,74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180A2F" w:rsidRPr="00957865" w:rsidTr="00CC52AE">
        <w:trPr>
          <w:trHeight w:val="885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6A55E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3</w:t>
            </w:r>
            <w:r w:rsidR="006A55E6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1</w:t>
            </w: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Тлехас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Мугдин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Исмаилович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gram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-г</w:t>
            </w:r>
            <w:proofErr w:type="gram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лавный специалист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192"/>
              </w:tabs>
              <w:suppressAutoHyphens/>
              <w:snapToGrid w:val="0"/>
              <w:spacing w:after="0" w:line="240" w:lineRule="auto"/>
              <w:ind w:left="20" w:firstLine="20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Земельный участок </w:t>
            </w:r>
          </w:p>
          <w:p w:rsidR="00180A2F" w:rsidRPr="00957865" w:rsidRDefault="00180A2F" w:rsidP="00957865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192"/>
              </w:tabs>
              <w:suppressAutoHyphens/>
              <w:snapToGrid w:val="0"/>
              <w:spacing w:after="0" w:line="240" w:lineRule="auto"/>
              <w:ind w:left="20" w:firstLine="20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3000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Земельный участок</w:t>
            </w:r>
          </w:p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(аренда)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643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Хунда</w:t>
            </w:r>
            <w:proofErr w:type="gram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й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  <w:proofErr w:type="gram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Солярис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440121,45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180A2F" w:rsidRPr="00957865" w:rsidTr="00CC52AE">
        <w:trPr>
          <w:trHeight w:val="540"/>
        </w:trPr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tabs>
                <w:tab w:val="left" w:pos="0"/>
                <w:tab w:val="left" w:pos="192"/>
              </w:tabs>
              <w:suppressAutoHyphens/>
              <w:snapToGrid w:val="0"/>
              <w:spacing w:after="0" w:line="240" w:lineRule="auto"/>
              <w:ind w:left="20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1) земельный участок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24900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3C3C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10</w:t>
            </w: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0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527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180A2F" w:rsidRPr="00957865" w:rsidTr="00CC52AE">
        <w:trPr>
          <w:trHeight w:val="3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6A55E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3</w:t>
            </w:r>
            <w:r w:rsidR="006A55E6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Тлиап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Нафисет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Исмаиловн</w:t>
            </w:r>
            <w:proofErr w:type="gram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а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  <w:proofErr w:type="gram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специалист 1 категории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146128,49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80A2F" w:rsidRPr="00957865" w:rsidTr="00CC52AE">
        <w:trPr>
          <w:trHeight w:val="32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6A55E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3</w:t>
            </w:r>
            <w:r w:rsidR="006A55E6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3</w:t>
            </w: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Гадагатель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Разиет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Моссовн</w:t>
            </w:r>
            <w:proofErr w:type="gram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а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  <w:proofErr w:type="gram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главный специалист , секретарь комиссии по делам несовершеннолетних и защите их прав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400038,22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80A2F" w:rsidRPr="00957865" w:rsidTr="00CC52AE">
        <w:trPr>
          <w:trHeight w:val="320"/>
        </w:trPr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супруг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ind w:left="30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Лада гранта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337583,67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180A2F" w:rsidRPr="00957865" w:rsidTr="00CC52AE">
        <w:trPr>
          <w:trHeight w:val="320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Несовершеннолетние дети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ind w:left="30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178740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2F" w:rsidRPr="00957865" w:rsidRDefault="00180A2F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6A55E6" w:rsidRPr="00957865" w:rsidTr="00CC52AE">
        <w:trPr>
          <w:trHeight w:val="320"/>
        </w:trPr>
        <w:tc>
          <w:tcPr>
            <w:tcW w:w="5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A55E6" w:rsidRPr="00957865" w:rsidRDefault="006A55E6" w:rsidP="006A55E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3</w:t>
            </w: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3C3C0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Каде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Диана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Аслановна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–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и.о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. ведущего</w:t>
            </w: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специалист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а</w:t>
            </w: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по опеке и попечительств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у</w:t>
            </w: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отдельных категории граждан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ind w:left="30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ВАЗ 217030</w:t>
            </w:r>
            <w:r w:rsidR="00A47F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, 2013г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3C3C03" w:rsidRDefault="006A55E6" w:rsidP="003C3C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56345,14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6A55E6" w:rsidRPr="00957865" w:rsidTr="00EA32D2">
        <w:trPr>
          <w:trHeight w:val="320"/>
        </w:trPr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супруг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tabs>
                <w:tab w:val="left" w:pos="2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502738,81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6A55E6" w:rsidRPr="00957865" w:rsidTr="00CC52AE">
        <w:trPr>
          <w:trHeight w:val="320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3726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Несовершеннолетние дети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tabs>
                <w:tab w:val="left" w:pos="2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Default="006A55E6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6A55E6" w:rsidRPr="00957865" w:rsidTr="00CC52AE">
        <w:trPr>
          <w:trHeight w:val="32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55E6" w:rsidRPr="00957865" w:rsidRDefault="006A55E6" w:rsidP="006A55E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3</w:t>
            </w: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5</w:t>
            </w: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Панеш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Сусанна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Гиссовн</w:t>
            </w:r>
            <w:proofErr w:type="gram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а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  <w:proofErr w:type="gram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начальник финансового управления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1) гараж 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2) гараж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30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1) </w:t>
            </w: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  <w:t>KIA-RIO</w:t>
            </w:r>
          </w:p>
          <w:p w:rsidR="006A55E6" w:rsidRPr="003C3C03" w:rsidRDefault="006A55E6" w:rsidP="003C3C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500073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6A55E6" w:rsidRPr="00957865" w:rsidTr="00CC52AE">
        <w:trPr>
          <w:trHeight w:val="320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супруг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1) дачный участок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2) гараж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500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529391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399936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6A55E6" w:rsidRPr="00957865" w:rsidTr="00CC52AE">
        <w:trPr>
          <w:trHeight w:val="32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6A55E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3</w:t>
            </w: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6</w:t>
            </w: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Хуаде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Адам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Емлихович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– начальник управления культуры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1) земельный участок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2) земельный участок 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3) садовый участок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4) квартира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lastRenderedPageBreak/>
              <w:t xml:space="preserve">6) гараж 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7) гараж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lastRenderedPageBreak/>
              <w:t>2500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1000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1000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54,7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lastRenderedPageBreak/>
              <w:t>30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18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lastRenderedPageBreak/>
              <w:t>РФ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lastRenderedPageBreak/>
              <w:t>РФ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Форд фокус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602291,77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6A55E6" w:rsidRPr="00957865" w:rsidTr="00CC52AE">
        <w:trPr>
          <w:trHeight w:val="320"/>
        </w:trPr>
        <w:tc>
          <w:tcPr>
            <w:tcW w:w="5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A55E6" w:rsidRPr="00957865" w:rsidRDefault="006A55E6" w:rsidP="006A55E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lastRenderedPageBreak/>
              <w:t>3</w:t>
            </w: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Тхатель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Махмуд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Сафербиеви</w:t>
            </w:r>
            <w:proofErr w:type="gram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ч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  <w:proofErr w:type="gram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и.о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. начальника управления образования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1) земельный участок под домовладение 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2) земельный участок 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3) земельный участок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4) жилой дом </w:t>
            </w:r>
          </w:p>
          <w:p w:rsidR="006A55E6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5) гараж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6) сарай 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0,42га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2,49га 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1га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110</w:t>
            </w:r>
          </w:p>
          <w:p w:rsidR="006A55E6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24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6A55E6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1) </w:t>
            </w: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  <w:t>SKODA- AKTAVIA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595527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4000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6A55E6" w:rsidRPr="00957865" w:rsidTr="00CC52AE">
        <w:trPr>
          <w:trHeight w:val="320"/>
        </w:trPr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316535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6A55E6" w:rsidRPr="00957865" w:rsidTr="00CC52AE">
        <w:trPr>
          <w:trHeight w:val="320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6A55E6" w:rsidRPr="00957865" w:rsidTr="00CC52AE">
        <w:trPr>
          <w:trHeight w:val="320"/>
        </w:trPr>
        <w:tc>
          <w:tcPr>
            <w:tcW w:w="530" w:type="dxa"/>
            <w:tcBorders>
              <w:left w:val="single" w:sz="4" w:space="0" w:color="000000"/>
            </w:tcBorders>
            <w:shd w:val="clear" w:color="auto" w:fill="auto"/>
          </w:tcPr>
          <w:p w:rsidR="006A55E6" w:rsidRPr="00957865" w:rsidRDefault="006A55E6" w:rsidP="006A55E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3</w:t>
            </w: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8</w:t>
            </w:r>
            <w:r w:rsidRPr="00957865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Хуако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Нонна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Саферовна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, главный специалист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1)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зем</w:t>
            </w:r>
            <w:proofErr w:type="gram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.у</w:t>
            </w:r>
            <w:proofErr w:type="gram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часток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-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индив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.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2) 1/5 доля квартиры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875,0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6A55E6" w:rsidRPr="00957865" w:rsidRDefault="006A55E6" w:rsidP="007D33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33,1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304663,23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30060,86</w:t>
            </w:r>
          </w:p>
          <w:p w:rsidR="006A55E6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1,96</w:t>
            </w:r>
          </w:p>
          <w:p w:rsidR="006A55E6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15,65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2401,48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6A55E6" w:rsidRPr="00957865" w:rsidTr="00CC52AE">
        <w:trPr>
          <w:trHeight w:val="320"/>
        </w:trPr>
        <w:tc>
          <w:tcPr>
            <w:tcW w:w="530" w:type="dxa"/>
            <w:tcBorders>
              <w:left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Супруг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1) 1/5 доля квартиры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2) гара</w:t>
            </w:r>
            <w:proofErr w:type="gram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ж-</w:t>
            </w:r>
            <w:proofErr w:type="gram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индив</w:t>
            </w:r>
            <w:proofErr w:type="spellEnd"/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33,1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1) </w:t>
            </w: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  <w:t>SKODA- AKTAVIA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6A55E6" w:rsidRPr="00957865" w:rsidTr="00CC52AE">
        <w:trPr>
          <w:trHeight w:val="32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Несовершеннолетние дети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1) 1/5 доля квартиры</w:t>
            </w:r>
          </w:p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241A7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33,1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6" w:rsidRPr="00957865" w:rsidRDefault="006A55E6" w:rsidP="00957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5786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</w:tbl>
    <w:p w:rsidR="00957865" w:rsidRPr="00957865" w:rsidRDefault="00957865" w:rsidP="0095786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57865" w:rsidRPr="00957865" w:rsidRDefault="00957865" w:rsidP="0095786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031F1" w:rsidRDefault="006031F1"/>
    <w:sectPr w:rsidR="006031F1" w:rsidSect="00121495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52"/>
        </w:tabs>
        <w:ind w:left="352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52"/>
        </w:tabs>
        <w:ind w:left="352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780"/>
      </w:p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515"/>
        </w:tabs>
        <w:ind w:left="515" w:hanging="495"/>
      </w:pPr>
    </w:lvl>
  </w:abstractNum>
  <w:abstractNum w:abstractNumId="26">
    <w:nsid w:val="0000001B"/>
    <w:multiLevelType w:val="single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1C"/>
    <w:multiLevelType w:val="singleLevel"/>
    <w:tmpl w:val="0000001C"/>
    <w:name w:val="WW8Num29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</w:lvl>
  </w:abstractNum>
  <w:abstractNum w:abstractNumId="28">
    <w:nsid w:val="0000001D"/>
    <w:multiLevelType w:val="singleLevel"/>
    <w:tmpl w:val="0000001D"/>
    <w:name w:val="WW8Num3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</w:abstractNum>
  <w:abstractNum w:abstractNumId="29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</w:lvl>
  </w:abstractNum>
  <w:abstractNum w:abstractNumId="30">
    <w:nsid w:val="0000001F"/>
    <w:multiLevelType w:val="singleLevel"/>
    <w:tmpl w:val="0000001F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</w:lvl>
  </w:abstractNum>
  <w:abstractNum w:abstractNumId="32">
    <w:nsid w:val="00000021"/>
    <w:multiLevelType w:val="multi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multi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A"/>
    <w:multiLevelType w:val="multi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B"/>
    <w:multiLevelType w:val="multilevel"/>
    <w:tmpl w:val="0000002B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C"/>
    <w:multiLevelType w:val="multi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002D"/>
    <w:multiLevelType w:val="multilevel"/>
    <w:tmpl w:val="0000002D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2E"/>
    <w:multiLevelType w:val="multi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2F"/>
    <w:multiLevelType w:val="multi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35AC338F"/>
    <w:multiLevelType w:val="hybridMultilevel"/>
    <w:tmpl w:val="12BC3B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8B2071E"/>
    <w:multiLevelType w:val="hybridMultilevel"/>
    <w:tmpl w:val="56B02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C04C95"/>
    <w:multiLevelType w:val="hybridMultilevel"/>
    <w:tmpl w:val="6264F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9"/>
  </w:num>
  <w:num w:numId="49">
    <w:abstractNumId w:val="47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65"/>
    <w:rsid w:val="00053ADF"/>
    <w:rsid w:val="00121495"/>
    <w:rsid w:val="00180A2F"/>
    <w:rsid w:val="00191D63"/>
    <w:rsid w:val="00241A74"/>
    <w:rsid w:val="00255194"/>
    <w:rsid w:val="00326E60"/>
    <w:rsid w:val="003C3C03"/>
    <w:rsid w:val="0048287D"/>
    <w:rsid w:val="005A3530"/>
    <w:rsid w:val="005B55B9"/>
    <w:rsid w:val="005E6993"/>
    <w:rsid w:val="006014F1"/>
    <w:rsid w:val="006031F1"/>
    <w:rsid w:val="0065669B"/>
    <w:rsid w:val="006A55E6"/>
    <w:rsid w:val="007D33CF"/>
    <w:rsid w:val="008915E4"/>
    <w:rsid w:val="008E06F2"/>
    <w:rsid w:val="00957865"/>
    <w:rsid w:val="009D5C60"/>
    <w:rsid w:val="009D6F74"/>
    <w:rsid w:val="00A47FA5"/>
    <w:rsid w:val="00CC52AE"/>
    <w:rsid w:val="00CC55BC"/>
    <w:rsid w:val="00D926D4"/>
    <w:rsid w:val="00E80D98"/>
    <w:rsid w:val="00F146E7"/>
    <w:rsid w:val="00F8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7865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b/>
      <w:kern w:val="1"/>
      <w:sz w:val="26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865"/>
    <w:rPr>
      <w:rFonts w:ascii="Times New Roman" w:eastAsia="SimSun" w:hAnsi="Times New Roman" w:cs="Mangal"/>
      <w:b/>
      <w:kern w:val="1"/>
      <w:sz w:val="26"/>
      <w:szCs w:val="24"/>
      <w:lang w:eastAsia="hi-IN" w:bidi="hi-IN"/>
    </w:rPr>
  </w:style>
  <w:style w:type="numbering" w:customStyle="1" w:styleId="11">
    <w:name w:val="Нет списка1"/>
    <w:next w:val="a2"/>
    <w:semiHidden/>
    <w:rsid w:val="00957865"/>
  </w:style>
  <w:style w:type="character" w:customStyle="1" w:styleId="Absatz-Standardschriftart">
    <w:name w:val="Absatz-Standardschriftart"/>
    <w:rsid w:val="00957865"/>
  </w:style>
  <w:style w:type="character" w:customStyle="1" w:styleId="12">
    <w:name w:val="Основной шрифт абзаца1"/>
    <w:rsid w:val="00957865"/>
  </w:style>
  <w:style w:type="character" w:styleId="a3">
    <w:name w:val="page number"/>
    <w:basedOn w:val="12"/>
    <w:rsid w:val="00957865"/>
  </w:style>
  <w:style w:type="character" w:styleId="a4">
    <w:name w:val="Strong"/>
    <w:basedOn w:val="12"/>
    <w:qFormat/>
    <w:rsid w:val="00957865"/>
    <w:rPr>
      <w:b/>
      <w:bCs/>
    </w:rPr>
  </w:style>
  <w:style w:type="character" w:customStyle="1" w:styleId="2">
    <w:name w:val="Основной шрифт абзаца2"/>
    <w:rsid w:val="00957865"/>
  </w:style>
  <w:style w:type="character" w:customStyle="1" w:styleId="a5">
    <w:name w:val="Символ нумерации"/>
    <w:rsid w:val="00957865"/>
  </w:style>
  <w:style w:type="paragraph" w:customStyle="1" w:styleId="a6">
    <w:name w:val="Заголовок"/>
    <w:basedOn w:val="a"/>
    <w:next w:val="a7"/>
    <w:rsid w:val="0095786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8"/>
    <w:rsid w:val="0095786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95786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"/>
    <w:basedOn w:val="a7"/>
    <w:rsid w:val="00957865"/>
    <w:pPr>
      <w:widowControl/>
    </w:pPr>
    <w:rPr>
      <w:rFonts w:eastAsia="Times New Roman"/>
      <w:lang w:eastAsia="ar-SA" w:bidi="ar-SA"/>
    </w:rPr>
  </w:style>
  <w:style w:type="paragraph" w:customStyle="1" w:styleId="13">
    <w:name w:val="Название1"/>
    <w:basedOn w:val="a"/>
    <w:rsid w:val="0095786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95786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0">
    <w:name w:val="Стиль2"/>
    <w:basedOn w:val="a"/>
    <w:rsid w:val="00957865"/>
    <w:pPr>
      <w:widowControl w:val="0"/>
      <w:tabs>
        <w:tab w:val="left" w:pos="540"/>
      </w:tabs>
      <w:suppressAutoHyphens/>
      <w:spacing w:after="0" w:line="240" w:lineRule="auto"/>
      <w:ind w:right="-65" w:firstLine="720"/>
      <w:jc w:val="both"/>
    </w:pPr>
    <w:rPr>
      <w:rFonts w:ascii="Times New Roman" w:eastAsia="SimSun" w:hAnsi="Times New Roman" w:cs="Mangal"/>
      <w:color w:val="000000"/>
      <w:kern w:val="1"/>
      <w:sz w:val="28"/>
      <w:szCs w:val="28"/>
      <w:lang w:eastAsia="hi-IN" w:bidi="hi-IN"/>
    </w:rPr>
  </w:style>
  <w:style w:type="paragraph" w:styleId="aa">
    <w:name w:val="footer"/>
    <w:basedOn w:val="a"/>
    <w:link w:val="ab"/>
    <w:rsid w:val="0095786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Нижний колонтитул Знак"/>
    <w:basedOn w:val="a0"/>
    <w:link w:val="aa"/>
    <w:rsid w:val="0095786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5">
    <w:name w:val="Обычный (веб)1"/>
    <w:basedOn w:val="a"/>
    <w:rsid w:val="00957865"/>
    <w:pPr>
      <w:widowControl w:val="0"/>
      <w:suppressAutoHyphens/>
      <w:spacing w:before="100" w:after="10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9578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c">
    <w:name w:val="header"/>
    <w:basedOn w:val="a"/>
    <w:link w:val="ad"/>
    <w:rsid w:val="0095786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d">
    <w:name w:val="Верхний колонтитул Знак"/>
    <w:basedOn w:val="a0"/>
    <w:link w:val="ac"/>
    <w:rsid w:val="0095786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95786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95786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">
    <w:name w:val="Заголовок таблицы"/>
    <w:basedOn w:val="ae"/>
    <w:rsid w:val="00957865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957865"/>
  </w:style>
  <w:style w:type="paragraph" w:styleId="af1">
    <w:name w:val="Balloon Text"/>
    <w:basedOn w:val="a"/>
    <w:link w:val="af2"/>
    <w:semiHidden/>
    <w:rsid w:val="00957865"/>
    <w:pPr>
      <w:widowControl w:val="0"/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customStyle="1" w:styleId="af2">
    <w:name w:val="Текст выноски Знак"/>
    <w:basedOn w:val="a0"/>
    <w:link w:val="af1"/>
    <w:semiHidden/>
    <w:rsid w:val="00957865"/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styleId="af3">
    <w:name w:val="List Paragraph"/>
    <w:basedOn w:val="a"/>
    <w:uiPriority w:val="34"/>
    <w:qFormat/>
    <w:rsid w:val="009D6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7865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b/>
      <w:kern w:val="1"/>
      <w:sz w:val="26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865"/>
    <w:rPr>
      <w:rFonts w:ascii="Times New Roman" w:eastAsia="SimSun" w:hAnsi="Times New Roman" w:cs="Mangal"/>
      <w:b/>
      <w:kern w:val="1"/>
      <w:sz w:val="26"/>
      <w:szCs w:val="24"/>
      <w:lang w:eastAsia="hi-IN" w:bidi="hi-IN"/>
    </w:rPr>
  </w:style>
  <w:style w:type="numbering" w:customStyle="1" w:styleId="11">
    <w:name w:val="Нет списка1"/>
    <w:next w:val="a2"/>
    <w:semiHidden/>
    <w:rsid w:val="00957865"/>
  </w:style>
  <w:style w:type="character" w:customStyle="1" w:styleId="Absatz-Standardschriftart">
    <w:name w:val="Absatz-Standardschriftart"/>
    <w:rsid w:val="00957865"/>
  </w:style>
  <w:style w:type="character" w:customStyle="1" w:styleId="12">
    <w:name w:val="Основной шрифт абзаца1"/>
    <w:rsid w:val="00957865"/>
  </w:style>
  <w:style w:type="character" w:styleId="a3">
    <w:name w:val="page number"/>
    <w:basedOn w:val="12"/>
    <w:rsid w:val="00957865"/>
  </w:style>
  <w:style w:type="character" w:styleId="a4">
    <w:name w:val="Strong"/>
    <w:basedOn w:val="12"/>
    <w:qFormat/>
    <w:rsid w:val="00957865"/>
    <w:rPr>
      <w:b/>
      <w:bCs/>
    </w:rPr>
  </w:style>
  <w:style w:type="character" w:customStyle="1" w:styleId="2">
    <w:name w:val="Основной шрифт абзаца2"/>
    <w:rsid w:val="00957865"/>
  </w:style>
  <w:style w:type="character" w:customStyle="1" w:styleId="a5">
    <w:name w:val="Символ нумерации"/>
    <w:rsid w:val="00957865"/>
  </w:style>
  <w:style w:type="paragraph" w:customStyle="1" w:styleId="a6">
    <w:name w:val="Заголовок"/>
    <w:basedOn w:val="a"/>
    <w:next w:val="a7"/>
    <w:rsid w:val="0095786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8"/>
    <w:rsid w:val="0095786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95786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"/>
    <w:basedOn w:val="a7"/>
    <w:rsid w:val="00957865"/>
    <w:pPr>
      <w:widowControl/>
    </w:pPr>
    <w:rPr>
      <w:rFonts w:eastAsia="Times New Roman"/>
      <w:lang w:eastAsia="ar-SA" w:bidi="ar-SA"/>
    </w:rPr>
  </w:style>
  <w:style w:type="paragraph" w:customStyle="1" w:styleId="13">
    <w:name w:val="Название1"/>
    <w:basedOn w:val="a"/>
    <w:rsid w:val="0095786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95786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0">
    <w:name w:val="Стиль2"/>
    <w:basedOn w:val="a"/>
    <w:rsid w:val="00957865"/>
    <w:pPr>
      <w:widowControl w:val="0"/>
      <w:tabs>
        <w:tab w:val="left" w:pos="540"/>
      </w:tabs>
      <w:suppressAutoHyphens/>
      <w:spacing w:after="0" w:line="240" w:lineRule="auto"/>
      <w:ind w:right="-65" w:firstLine="720"/>
      <w:jc w:val="both"/>
    </w:pPr>
    <w:rPr>
      <w:rFonts w:ascii="Times New Roman" w:eastAsia="SimSun" w:hAnsi="Times New Roman" w:cs="Mangal"/>
      <w:color w:val="000000"/>
      <w:kern w:val="1"/>
      <w:sz w:val="28"/>
      <w:szCs w:val="28"/>
      <w:lang w:eastAsia="hi-IN" w:bidi="hi-IN"/>
    </w:rPr>
  </w:style>
  <w:style w:type="paragraph" w:styleId="aa">
    <w:name w:val="footer"/>
    <w:basedOn w:val="a"/>
    <w:link w:val="ab"/>
    <w:rsid w:val="0095786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Нижний колонтитул Знак"/>
    <w:basedOn w:val="a0"/>
    <w:link w:val="aa"/>
    <w:rsid w:val="0095786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5">
    <w:name w:val="Обычный (веб)1"/>
    <w:basedOn w:val="a"/>
    <w:rsid w:val="00957865"/>
    <w:pPr>
      <w:widowControl w:val="0"/>
      <w:suppressAutoHyphens/>
      <w:spacing w:before="100" w:after="10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9578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c">
    <w:name w:val="header"/>
    <w:basedOn w:val="a"/>
    <w:link w:val="ad"/>
    <w:rsid w:val="0095786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d">
    <w:name w:val="Верхний колонтитул Знак"/>
    <w:basedOn w:val="a0"/>
    <w:link w:val="ac"/>
    <w:rsid w:val="0095786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95786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95786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">
    <w:name w:val="Заголовок таблицы"/>
    <w:basedOn w:val="ae"/>
    <w:rsid w:val="00957865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957865"/>
  </w:style>
  <w:style w:type="paragraph" w:styleId="af1">
    <w:name w:val="Balloon Text"/>
    <w:basedOn w:val="a"/>
    <w:link w:val="af2"/>
    <w:semiHidden/>
    <w:rsid w:val="00957865"/>
    <w:pPr>
      <w:widowControl w:val="0"/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customStyle="1" w:styleId="af2">
    <w:name w:val="Текст выноски Знак"/>
    <w:basedOn w:val="a0"/>
    <w:link w:val="af1"/>
    <w:semiHidden/>
    <w:rsid w:val="00957865"/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styleId="af3">
    <w:name w:val="List Paragraph"/>
    <w:basedOn w:val="a"/>
    <w:uiPriority w:val="34"/>
    <w:qFormat/>
    <w:rsid w:val="009D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F1F4-F036-4025-85F7-F73BBE05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2018-04-03T07:23:00Z</dcterms:created>
  <dcterms:modified xsi:type="dcterms:W3CDTF">2018-05-11T06:11:00Z</dcterms:modified>
</cp:coreProperties>
</file>